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様式第十八（第二十九条関係）</w:t>
      </w:r>
    </w:p>
    <w:p w:rsidR="00AC1AFE" w:rsidRDefault="00AC1AFE">
      <w:pPr>
        <w:rPr>
          <w:rFonts w:hAnsi="ＭＳ 明朝" w:hint="default"/>
          <w:sz w:val="21"/>
        </w:rPr>
      </w:pPr>
    </w:p>
    <w:p w:rsidR="00AC1AFE" w:rsidRDefault="00B559E4">
      <w:pPr>
        <w:rPr>
          <w:rFonts w:hAnsi="ＭＳ 明朝" w:hint="default"/>
          <w:sz w:val="21"/>
        </w:rPr>
      </w:pPr>
      <w:r>
        <w:rPr>
          <w:rFonts w:hAnsi="ＭＳ 明朝"/>
          <w:sz w:val="21"/>
        </w:rPr>
        <w:t xml:space="preserve">　　　</w:t>
      </w:r>
      <w:r w:rsidR="00AC1AFE">
        <w:rPr>
          <w:rFonts w:hAnsi="ＭＳ 明朝"/>
          <w:sz w:val="21"/>
        </w:rPr>
        <w:t>衛星リモートセンシング記録を取り扱う者変更届出書（氏名等、軽微な変更）</w:t>
      </w:r>
    </w:p>
    <w:tbl>
      <w:tblPr>
        <w:tblW w:w="0" w:type="auto"/>
        <w:tblInd w:w="6109" w:type="dxa"/>
        <w:tblLayout w:type="fixed"/>
        <w:tblCellMar>
          <w:left w:w="0" w:type="dxa"/>
          <w:right w:w="0" w:type="dxa"/>
        </w:tblCellMar>
        <w:tblLook w:val="0000" w:firstRow="0" w:lastRow="0" w:firstColumn="0" w:lastColumn="0" w:noHBand="0" w:noVBand="0"/>
      </w:tblPr>
      <w:tblGrid>
        <w:gridCol w:w="1440"/>
        <w:gridCol w:w="1920"/>
      </w:tblGrid>
      <w:tr w:rsidR="00AC1AFE" w:rsidTr="000B1A39">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0B1A39">
            <w:pPr>
              <w:jc w:val="both"/>
              <w:rPr>
                <w:rFonts w:hint="default"/>
              </w:rPr>
            </w:pPr>
            <w:r>
              <w:rPr>
                <w:rFonts w:hAnsi="ＭＳ 明朝"/>
                <w:sz w:val="21"/>
              </w:rPr>
              <w:t>認定番号</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rsidTr="000B1A39">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0B1A39">
            <w:pPr>
              <w:jc w:val="both"/>
              <w:rPr>
                <w:rFonts w:hint="default"/>
              </w:rPr>
            </w:pPr>
            <w:r>
              <w:rPr>
                <w:rFonts w:hAnsi="ＭＳ 明朝"/>
                <w:sz w:val="21"/>
              </w:rPr>
              <w:t>認定年月日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B559E4">
      <w:pPr>
        <w:rPr>
          <w:rFonts w:hAnsi="ＭＳ 明朝" w:hint="default"/>
          <w:sz w:val="21"/>
        </w:rPr>
      </w:pPr>
      <w:r>
        <w:rPr>
          <w:rFonts w:hAnsi="ＭＳ 明朝"/>
          <w:sz w:val="21"/>
        </w:rPr>
        <w:t xml:space="preserve">　　　　　　　　　　　　　　　　　　　　　　　　　　　　　</w:t>
      </w:r>
      <w:r w:rsidR="00AC1AFE">
        <w:rPr>
          <w:rFonts w:hAnsi="ＭＳ 明朝"/>
          <w:sz w:val="21"/>
        </w:rPr>
        <w:t xml:space="preserve">　　　　年　月　日</w:t>
      </w:r>
    </w:p>
    <w:p w:rsidR="00AC1AFE" w:rsidRDefault="00AC1AFE">
      <w:pPr>
        <w:rPr>
          <w:rFonts w:hAnsi="ＭＳ 明朝" w:hint="default"/>
          <w:sz w:val="21"/>
        </w:rPr>
      </w:pPr>
      <w:r>
        <w:rPr>
          <w:rFonts w:hAnsi="ＭＳ 明朝"/>
          <w:sz w:val="21"/>
        </w:rPr>
        <w:t xml:space="preserve">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下記のとおり、衛星リモートセンシング記録の適正な取扱いの確保に関する法律第２２条第２項に規定される変更をしたので、同項の規定により、関係書類等を添えて届け出ます。</w:t>
      </w:r>
    </w:p>
    <w:p w:rsidR="00F94BAF" w:rsidRDefault="00F94BAF">
      <w:pPr>
        <w:rPr>
          <w:rFonts w:hAnsi="ＭＳ 明朝" w:hint="default"/>
          <w:sz w:val="21"/>
        </w:rPr>
      </w:pPr>
    </w:p>
    <w:p w:rsidR="00AC1AFE" w:rsidRDefault="00AC1AFE">
      <w:pPr>
        <w:jc w:val="center"/>
        <w:rPr>
          <w:rFonts w:hAnsi="ＭＳ 明朝" w:hint="default"/>
          <w:sz w:val="21"/>
        </w:rPr>
      </w:pPr>
      <w:r>
        <w:rPr>
          <w:rFonts w:hAnsi="ＭＳ 明朝"/>
          <w:sz w:val="21"/>
        </w:rPr>
        <w:t>記</w:t>
      </w:r>
    </w:p>
    <w:tbl>
      <w:tblPr>
        <w:tblW w:w="0" w:type="auto"/>
        <w:tblInd w:w="349" w:type="dxa"/>
        <w:tblLayout w:type="fixed"/>
        <w:tblCellMar>
          <w:left w:w="0" w:type="dxa"/>
          <w:right w:w="0" w:type="dxa"/>
        </w:tblCellMar>
        <w:tblLook w:val="0000" w:firstRow="0" w:lastRow="0" w:firstColumn="0" w:lastColumn="0" w:noHBand="0" w:noVBand="0"/>
      </w:tblPr>
      <w:tblGrid>
        <w:gridCol w:w="1680"/>
        <w:gridCol w:w="3840"/>
        <w:gridCol w:w="3720"/>
      </w:tblGrid>
      <w:tr w:rsidR="00AC1AFE">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AC1AFE" w:rsidRDefault="00AC1AFE">
            <w:pPr>
              <w:rPr>
                <w:rFonts w:hAnsi="ＭＳ 明朝" w:hint="default"/>
                <w:sz w:val="21"/>
              </w:rPr>
            </w:pPr>
          </w:p>
          <w:p w:rsidR="00AC1AFE" w:rsidRDefault="00AC1AFE">
            <w:pPr>
              <w:rPr>
                <w:rFonts w:hAnsi="ＭＳ 明朝" w:hint="default"/>
                <w:sz w:val="21"/>
              </w:rPr>
            </w:pPr>
          </w:p>
          <w:p w:rsidR="00AC1AFE" w:rsidRDefault="00AC1AFE">
            <w:pPr>
              <w:rPr>
                <w:rFonts w:hAnsi="ＭＳ 明朝" w:hint="default"/>
                <w:sz w:val="21"/>
              </w:rPr>
            </w:pPr>
          </w:p>
          <w:p w:rsidR="00AC1AFE" w:rsidRDefault="00AC1AFE">
            <w:pPr>
              <w:rPr>
                <w:rFonts w:hint="default"/>
              </w:rPr>
            </w:pPr>
            <w:r>
              <w:rPr>
                <w:rFonts w:hAnsi="ＭＳ 明朝"/>
                <w:sz w:val="21"/>
              </w:rPr>
              <w:t>変更の内容</w:t>
            </w:r>
          </w:p>
          <w:p w:rsidR="00AC1AFE" w:rsidRDefault="00AC1AFE">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jc w:val="center"/>
              <w:rPr>
                <w:rFonts w:hint="default"/>
              </w:rPr>
            </w:pPr>
            <w:r>
              <w:rPr>
                <w:rFonts w:hAnsi="ＭＳ 明朝"/>
                <w:sz w:val="21"/>
              </w:rPr>
              <w:t>新</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jc w:val="center"/>
              <w:rPr>
                <w:rFonts w:hint="default"/>
              </w:rPr>
            </w:pPr>
            <w:r>
              <w:rPr>
                <w:rFonts w:hAnsi="ＭＳ 明朝"/>
                <w:sz w:val="21"/>
              </w:rPr>
              <w:t>旧</w:t>
            </w:r>
          </w:p>
        </w:tc>
      </w:tr>
      <w:tr w:rsidR="00AC1AFE">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p w:rsidR="00AC1AFE" w:rsidRDefault="00AC1AFE">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変更理由</w:t>
            </w:r>
          </w:p>
          <w:p w:rsidR="00AC1AFE" w:rsidRDefault="00AC1AFE">
            <w:pPr>
              <w:rPr>
                <w:rFonts w:hint="default"/>
              </w:rPr>
            </w:pPr>
          </w:p>
        </w:tc>
        <w:tc>
          <w:tcPr>
            <w:tcW w:w="7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0E427E">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AC1AFE" w:rsidRPr="00183D7A" w:rsidRDefault="00AC1AFE" w:rsidP="00183D7A">
      <w:pPr>
        <w:ind w:left="964" w:hanging="241"/>
        <w:rPr>
          <w:rFonts w:hAnsi="ＭＳ 明朝" w:hint="default"/>
          <w:sz w:val="21"/>
        </w:rPr>
      </w:pPr>
      <w:r>
        <w:rPr>
          <w:rFonts w:hAnsi="ＭＳ 明朝"/>
          <w:sz w:val="21"/>
        </w:rPr>
        <w:t>２　当該変更が行われたことを証する書類及び認定証の写しを添付すること。</w:t>
      </w:r>
    </w:p>
    <w:sectPr w:rsidR="00AC1AFE" w:rsidRPr="00183D7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134" w:bottom="-1304" w:left="1134" w:header="1134" w:footer="0" w:gutter="0"/>
      <w:cols w:space="720"/>
      <w:docGrid w:type="linesAndChars" w:linePitch="35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D0" w:rsidRDefault="003660D0">
      <w:pPr>
        <w:spacing w:before="287"/>
        <w:rPr>
          <w:rFonts w:hint="default"/>
        </w:rPr>
      </w:pPr>
      <w:r>
        <w:continuationSeparator/>
      </w:r>
    </w:p>
  </w:endnote>
  <w:endnote w:type="continuationSeparator" w:id="0">
    <w:p w:rsidR="003660D0" w:rsidRDefault="003660D0">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7302DA" w:rsidRDefault="00AC1AFE" w:rsidP="007302DA">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7302DA" w:rsidRDefault="00AC1AFE" w:rsidP="007302DA">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DA" w:rsidRDefault="007302DA">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D0" w:rsidRDefault="003660D0">
      <w:pPr>
        <w:spacing w:before="287"/>
        <w:rPr>
          <w:rFonts w:hint="default"/>
        </w:rPr>
      </w:pPr>
      <w:r>
        <w:continuationSeparator/>
      </w:r>
    </w:p>
  </w:footnote>
  <w:footnote w:type="continuationSeparator" w:id="0">
    <w:p w:rsidR="003660D0" w:rsidRDefault="003660D0">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DA" w:rsidRDefault="007302DA">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DA" w:rsidRDefault="007302DA">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DA" w:rsidRDefault="007302DA">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6163C"/>
    <w:rsid w:val="000B1A39"/>
    <w:rsid w:val="000C0E71"/>
    <w:rsid w:val="000E427E"/>
    <w:rsid w:val="001248CD"/>
    <w:rsid w:val="00151E40"/>
    <w:rsid w:val="00183D7A"/>
    <w:rsid w:val="001F3CE7"/>
    <w:rsid w:val="003660D0"/>
    <w:rsid w:val="00386703"/>
    <w:rsid w:val="00386D2F"/>
    <w:rsid w:val="003C79CA"/>
    <w:rsid w:val="003C7E3B"/>
    <w:rsid w:val="00442FD5"/>
    <w:rsid w:val="004A008D"/>
    <w:rsid w:val="004D1B7A"/>
    <w:rsid w:val="00514CCE"/>
    <w:rsid w:val="005549EE"/>
    <w:rsid w:val="0056020A"/>
    <w:rsid w:val="007302DA"/>
    <w:rsid w:val="007C3675"/>
    <w:rsid w:val="007F1AD0"/>
    <w:rsid w:val="00813845"/>
    <w:rsid w:val="00855DDA"/>
    <w:rsid w:val="008710F1"/>
    <w:rsid w:val="008728A5"/>
    <w:rsid w:val="00930099"/>
    <w:rsid w:val="00AC1AFE"/>
    <w:rsid w:val="00AE72BD"/>
    <w:rsid w:val="00B118A9"/>
    <w:rsid w:val="00B559E4"/>
    <w:rsid w:val="00BD5931"/>
    <w:rsid w:val="00CA5EAF"/>
    <w:rsid w:val="00CE67A0"/>
    <w:rsid w:val="00DD70DB"/>
    <w:rsid w:val="00E37E2D"/>
    <w:rsid w:val="00E53DEA"/>
    <w:rsid w:val="00EF3F4B"/>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2021-01-20T05:36:00Z</dcterms:created>
  <dcterms:modified xsi:type="dcterms:W3CDTF">2021-01-27T05:36:00Z</dcterms:modified>
</cp:coreProperties>
</file>