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E" w:rsidRDefault="00AC1AFE">
      <w:pPr>
        <w:rPr>
          <w:rFonts w:hAnsi="ＭＳ 明朝" w:hint="default"/>
          <w:sz w:val="21"/>
        </w:rPr>
      </w:pPr>
      <w:bookmarkStart w:id="0" w:name="_GoBack"/>
      <w:bookmarkEnd w:id="0"/>
      <w:r>
        <w:rPr>
          <w:rFonts w:hAnsi="ＭＳ 明朝"/>
          <w:sz w:val="21"/>
        </w:rPr>
        <w:t>様式第十一（第十六条関係）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 w:rsidP="001248CD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終了措置届出書</w:t>
      </w:r>
    </w:p>
    <w:tbl>
      <w:tblPr>
        <w:tblW w:w="0" w:type="auto"/>
        <w:tblInd w:w="6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</w:tblGrid>
      <w:tr w:rsidR="00AC1AFE" w:rsidTr="001248C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1248CD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  <w:tr w:rsidR="00AC1AFE" w:rsidTr="001248C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1248CD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</w:tbl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　　　　　　　　　　　年　月　日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内閣総理大臣　殿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（郵便番号）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住　　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氏　　名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（法人にあっては、名称）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連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絡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先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下記のとおり、衛星リモートセンシング装置についての終了措置を講じましたので、衛星リモートセンシング記録の適正な取扱いの確保に関する法律第１５条第２項の規定により、届け出ます。</w:t>
      </w:r>
    </w:p>
    <w:p w:rsidR="00BD5931" w:rsidRDefault="00BD5931">
      <w:pPr>
        <w:rPr>
          <w:rFonts w:hAnsi="ＭＳ 明朝" w:hint="default"/>
          <w:sz w:val="21"/>
        </w:rPr>
      </w:pPr>
    </w:p>
    <w:p w:rsidR="00AC1AFE" w:rsidRDefault="00AC1AFE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記</w:t>
      </w:r>
    </w:p>
    <w:p w:rsidR="00BD5931" w:rsidRDefault="00BD5931">
      <w:pPr>
        <w:jc w:val="center"/>
        <w:rPr>
          <w:rFonts w:hAnsi="ＭＳ 明朝" w:hint="default"/>
          <w:sz w:val="21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1AFE" w:rsidTr="00EF3F4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EF3F4B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終了措置を講じた年月日等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 xml:space="preserve">　</w:t>
            </w:r>
            <w:r w:rsidR="00EF3F4B">
              <w:rPr>
                <w:rFonts w:hAnsi="ＭＳ 明朝"/>
                <w:sz w:val="21"/>
              </w:rPr>
              <w:t xml:space="preserve">　</w:t>
            </w:r>
            <w:r>
              <w:rPr>
                <w:rFonts w:hAnsi="ＭＳ 明朝"/>
                <w:sz w:val="21"/>
              </w:rPr>
              <w:t xml:space="preserve">　年　　月　　日　　時　　分</w:t>
            </w:r>
          </w:p>
        </w:tc>
      </w:tr>
      <w:tr w:rsidR="00AC1AFE" w:rsidTr="00EF3F4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EF3F4B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終了措置を講じた理由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  <w:tr w:rsidR="00AC1AFE" w:rsidTr="00EF3F4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EF3F4B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終了措置の内容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</w:tbl>
    <w:p w:rsidR="00AC1AFE" w:rsidRDefault="001D74C2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>備考　１　用紙の大きさは、日本産業</w:t>
      </w:r>
      <w:r w:rsidR="00AC1AFE">
        <w:rPr>
          <w:rFonts w:hAnsi="ＭＳ 明朝"/>
          <w:sz w:val="21"/>
        </w:rPr>
        <w:t>規格Ａ４とすること。</w:t>
      </w:r>
    </w:p>
    <w:p w:rsidR="00550C1F" w:rsidRDefault="00550C1F" w:rsidP="00D45061">
      <w:pPr>
        <w:ind w:left="964" w:hanging="241"/>
        <w:rPr>
          <w:rFonts w:hAnsi="ＭＳ 明朝" w:hint="default"/>
          <w:sz w:val="21"/>
        </w:rPr>
      </w:pPr>
    </w:p>
    <w:p w:rsidR="00550C1F" w:rsidRDefault="00550C1F" w:rsidP="00D45061">
      <w:pPr>
        <w:ind w:left="964" w:hanging="241"/>
        <w:rPr>
          <w:rFonts w:hAnsi="ＭＳ 明朝" w:hint="default"/>
          <w:sz w:val="21"/>
        </w:rPr>
      </w:pPr>
    </w:p>
    <w:p w:rsidR="00550C1F" w:rsidRDefault="00550C1F" w:rsidP="00D45061">
      <w:pPr>
        <w:ind w:left="964" w:hanging="241"/>
        <w:rPr>
          <w:rFonts w:hAnsi="ＭＳ 明朝" w:hint="default"/>
          <w:sz w:val="21"/>
        </w:rPr>
      </w:pPr>
    </w:p>
    <w:sectPr w:rsidR="00550C1F" w:rsidSect="00D4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304" w:left="1134" w:header="1134" w:footer="348" w:gutter="0"/>
      <w:cols w:space="720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5A" w:rsidRDefault="00B9795A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B9795A" w:rsidRDefault="00B9795A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0A5CC8" w:rsidRDefault="00AC1AFE" w:rsidP="000A5CC8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0A5CC8" w:rsidRDefault="00AC1AFE" w:rsidP="000A5CC8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8" w:rsidRDefault="000A5CC8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5A" w:rsidRDefault="00B9795A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B9795A" w:rsidRDefault="00B9795A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8" w:rsidRDefault="000A5CC8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8" w:rsidRDefault="000A5CC8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8" w:rsidRDefault="000A5CC8">
    <w:pPr>
      <w:pStyle w:val="ad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88"/>
        </w:tabs>
        <w:ind w:left="588" w:hanging="588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854"/>
        </w:tabs>
        <w:ind w:left="560" w:hanging="5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434"/>
        </w:tabs>
        <w:ind w:left="140" w:hanging="140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729"/>
        </w:tabs>
        <w:ind w:left="434" w:hanging="14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22"/>
        </w:tabs>
        <w:ind w:left="729" w:hanging="140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596"/>
        </w:tabs>
        <w:ind w:left="1302" w:hanging="420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1302" w:hanging="126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17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353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1176"/>
  <w:hyphenationZone w:val="0"/>
  <w:drawingGridHorizontalSpacing w:val="519"/>
  <w:drawingGridVerticalSpacing w:val="7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D"/>
    <w:rsid w:val="00017A69"/>
    <w:rsid w:val="000A5CC8"/>
    <w:rsid w:val="000B1A39"/>
    <w:rsid w:val="001248CD"/>
    <w:rsid w:val="00151E40"/>
    <w:rsid w:val="001D74C2"/>
    <w:rsid w:val="001F3CE7"/>
    <w:rsid w:val="00386703"/>
    <w:rsid w:val="00386D2F"/>
    <w:rsid w:val="003C79CA"/>
    <w:rsid w:val="003C7E3B"/>
    <w:rsid w:val="00442FD5"/>
    <w:rsid w:val="004942B2"/>
    <w:rsid w:val="00494D80"/>
    <w:rsid w:val="004A2DD3"/>
    <w:rsid w:val="004D1B7A"/>
    <w:rsid w:val="00550C1F"/>
    <w:rsid w:val="00587101"/>
    <w:rsid w:val="006769CC"/>
    <w:rsid w:val="0072651C"/>
    <w:rsid w:val="007C3675"/>
    <w:rsid w:val="007F1AD0"/>
    <w:rsid w:val="00813845"/>
    <w:rsid w:val="00930099"/>
    <w:rsid w:val="00AC1AFE"/>
    <w:rsid w:val="00AE72BD"/>
    <w:rsid w:val="00B559E4"/>
    <w:rsid w:val="00B9795A"/>
    <w:rsid w:val="00BD5931"/>
    <w:rsid w:val="00C12537"/>
    <w:rsid w:val="00C8195C"/>
    <w:rsid w:val="00CA5EAF"/>
    <w:rsid w:val="00CE67A0"/>
    <w:rsid w:val="00CF696D"/>
    <w:rsid w:val="00D45061"/>
    <w:rsid w:val="00E37E2D"/>
    <w:rsid w:val="00E53DEA"/>
    <w:rsid w:val="00EE02A5"/>
    <w:rsid w:val="00EF3F4B"/>
    <w:rsid w:val="00EF7272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大見出し(ｵｰﾄｽﾀｲﾙ)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11">
    <w:name w:val="コメント参照1"/>
    <w:rPr>
      <w:sz w:val="18"/>
    </w:rPr>
  </w:style>
  <w:style w:type="paragraph" w:customStyle="1" w:styleId="12">
    <w:name w:val="コメント文字列1"/>
    <w:basedOn w:val="a"/>
    <w:rPr>
      <w:rFonts w:ascii="Century" w:hAnsi="Century"/>
      <w:sz w:val="21"/>
    </w:rPr>
  </w:style>
  <w:style w:type="character" w:customStyle="1" w:styleId="a7">
    <w:name w:val="コメント文字列 (文字)"/>
    <w:rPr>
      <w:sz w:val="22"/>
    </w:rPr>
  </w:style>
  <w:style w:type="paragraph" w:customStyle="1" w:styleId="13">
    <w:name w:val="書式なし1"/>
    <w:basedOn w:val="a"/>
    <w:rPr>
      <w:rFonts w:ascii="ＭＳ ゴシック" w:eastAsia="ＭＳ ゴシック"/>
      <w:sz w:val="20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character" w:customStyle="1" w:styleId="14">
    <w:name w:val="ハイパーリンク1"/>
    <w:rPr>
      <w:color w:val="0000FF"/>
      <w:u w:val="single" w:color="0000FF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9">
    <w:name w:val="ヘッダー (文字)"/>
    <w:basedOn w:val="a0"/>
  </w:style>
  <w:style w:type="paragraph" w:customStyle="1" w:styleId="line">
    <w:name w:val="line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フッター (文字)"/>
    <w:basedOn w:val="a0"/>
  </w:style>
  <w:style w:type="paragraph" w:customStyle="1" w:styleId="17">
    <w:name w:val="コメント内容1"/>
    <w:basedOn w:val="a"/>
    <w:rPr>
      <w:rFonts w:ascii="Century" w:hAnsi="Century"/>
      <w:sz w:val="21"/>
    </w:rPr>
  </w:style>
  <w:style w:type="character" w:customStyle="1" w:styleId="ab">
    <w:name w:val="コメント内容 (文字)"/>
    <w:rPr>
      <w:rFonts w:ascii="Century" w:eastAsia="ＭＳ 明朝" w:hAnsi="Century"/>
    </w:rPr>
  </w:style>
  <w:style w:type="paragraph" w:customStyle="1" w:styleId="18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sz w:val="18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9">
    <w:name w:val="変更箇所1"/>
    <w:basedOn w:val="a"/>
    <w:rPr>
      <w:rFonts w:ascii="Century" w:hAnsi="Century"/>
      <w:sz w:val="21"/>
    </w:rPr>
  </w:style>
  <w:style w:type="character" w:customStyle="1" w:styleId="1a">
    <w:name w:val="強調太字1"/>
    <w:rPr>
      <w:rFonts w:ascii="Century" w:eastAsia="ＭＳ 明朝" w:hAnsi="Century"/>
    </w:rPr>
  </w:style>
  <w:style w:type="paragraph" w:customStyle="1" w:styleId="1b">
    <w:name w:val="表 (格子)1"/>
    <w:basedOn w:val="a"/>
    <w:rPr>
      <w:rFonts w:ascii="Century" w:hAnsi="Century"/>
      <w:sz w:val="21"/>
    </w:rPr>
  </w:style>
  <w:style w:type="paragraph" w:styleId="ad">
    <w:name w:val="header"/>
    <w:basedOn w:val="a"/>
    <w:link w:val="1c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link w:val="ad"/>
    <w:uiPriority w:val="99"/>
    <w:rsid w:val="00E37E2D"/>
    <w:rPr>
      <w:rFonts w:ascii="ＭＳ 明朝" w:eastAsia="ＭＳ 明朝"/>
      <w:color w:val="000000"/>
      <w:sz w:val="28"/>
    </w:rPr>
  </w:style>
  <w:style w:type="paragraph" w:styleId="ae">
    <w:name w:val="footer"/>
    <w:basedOn w:val="a"/>
    <w:link w:val="1d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d">
    <w:name w:val="フッター (文字)1"/>
    <w:link w:val="ae"/>
    <w:uiPriority w:val="99"/>
    <w:rsid w:val="00E37E2D"/>
    <w:rPr>
      <w:rFonts w:ascii="ＭＳ 明朝" w:eastAsia="ＭＳ 明朝"/>
      <w:color w:val="000000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BD5931"/>
    <w:pPr>
      <w:jc w:val="center"/>
    </w:pPr>
    <w:rPr>
      <w:rFonts w:hAnsi="ＭＳ 明朝" w:hint="default"/>
      <w:sz w:val="21"/>
    </w:rPr>
  </w:style>
  <w:style w:type="character" w:customStyle="1" w:styleId="af0">
    <w:name w:val="記 (文字)"/>
    <w:link w:val="af"/>
    <w:uiPriority w:val="99"/>
    <w:rsid w:val="00BD5931"/>
    <w:rPr>
      <w:rFonts w:ascii="ＭＳ 明朝" w:eastAsia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D5931"/>
    <w:pPr>
      <w:jc w:val="right"/>
    </w:pPr>
    <w:rPr>
      <w:rFonts w:hAnsi="ＭＳ 明朝" w:hint="default"/>
      <w:sz w:val="21"/>
    </w:rPr>
  </w:style>
  <w:style w:type="character" w:customStyle="1" w:styleId="af2">
    <w:name w:val="結語 (文字)"/>
    <w:link w:val="af1"/>
    <w:uiPriority w:val="99"/>
    <w:rsid w:val="00BD5931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2021-01-20T05:33:00Z</dcterms:created>
  <dcterms:modified xsi:type="dcterms:W3CDTF">2021-01-27T05:33:00Z</dcterms:modified>
</cp:coreProperties>
</file>