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FE" w:rsidRDefault="00AC1AFE">
      <w:pPr>
        <w:rPr>
          <w:rFonts w:hAnsi="ＭＳ 明朝" w:hint="default"/>
          <w:sz w:val="21"/>
        </w:rPr>
      </w:pPr>
      <w:bookmarkStart w:id="0" w:name="_GoBack"/>
      <w:bookmarkEnd w:id="0"/>
      <w:r>
        <w:rPr>
          <w:rFonts w:hAnsi="ＭＳ 明朝"/>
          <w:sz w:val="21"/>
        </w:rPr>
        <w:t>様式第十六（第二十八条関係）</w:t>
      </w:r>
    </w:p>
    <w:p w:rsidR="00AC1AFE" w:rsidRDefault="00AC1AFE">
      <w:pPr>
        <w:rPr>
          <w:rFonts w:hAnsi="ＭＳ 明朝" w:hint="default"/>
          <w:sz w:val="21"/>
        </w:rPr>
      </w:pPr>
    </w:p>
    <w:p w:rsidR="00AC1AFE" w:rsidRDefault="00AC1AFE" w:rsidP="00CA5EAF">
      <w:pPr>
        <w:jc w:val="center"/>
        <w:rPr>
          <w:rFonts w:hAnsi="ＭＳ 明朝" w:hint="default"/>
          <w:sz w:val="21"/>
        </w:rPr>
      </w:pPr>
      <w:r>
        <w:rPr>
          <w:rFonts w:hAnsi="ＭＳ 明朝"/>
          <w:sz w:val="21"/>
        </w:rPr>
        <w:t>再交付申請書</w:t>
      </w:r>
    </w:p>
    <w:p w:rsidR="00AC1AFE" w:rsidRDefault="00AC1AFE">
      <w:pPr>
        <w:rPr>
          <w:rFonts w:hAnsi="ＭＳ 明朝" w:hint="default"/>
          <w:sz w:val="21"/>
        </w:rPr>
      </w:pP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　　　　　　　　　　　　　年　月　日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内閣総理大臣　殿</w:t>
      </w:r>
    </w:p>
    <w:p w:rsidR="00AC1AFE" w:rsidRDefault="00AC1AFE">
      <w:pPr>
        <w:rPr>
          <w:rFonts w:hAnsi="ＭＳ 明朝" w:hint="default"/>
          <w:sz w:val="21"/>
        </w:rPr>
      </w:pP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（郵便番号）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　住　　所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　氏　　名　　　　　　　　　　　　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（法人にあっては、名称）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　連</w:t>
      </w:r>
      <w:r>
        <w:rPr>
          <w:rFonts w:hAnsi="ＭＳ 明朝"/>
          <w:spacing w:val="-7"/>
          <w:sz w:val="21"/>
        </w:rPr>
        <w:t xml:space="preserve"> </w:t>
      </w:r>
      <w:r>
        <w:rPr>
          <w:rFonts w:hAnsi="ＭＳ 明朝"/>
          <w:sz w:val="21"/>
        </w:rPr>
        <w:t>絡</w:t>
      </w:r>
      <w:r>
        <w:rPr>
          <w:rFonts w:hAnsi="ＭＳ 明朝"/>
          <w:spacing w:val="-7"/>
          <w:sz w:val="21"/>
        </w:rPr>
        <w:t xml:space="preserve"> </w:t>
      </w:r>
      <w:r>
        <w:rPr>
          <w:rFonts w:hAnsi="ＭＳ 明朝"/>
          <w:sz w:val="21"/>
        </w:rPr>
        <w:t>先</w:t>
      </w:r>
    </w:p>
    <w:p w:rsidR="00AC1AFE" w:rsidRDefault="00AC1AFE">
      <w:pPr>
        <w:rPr>
          <w:rFonts w:hAnsi="ＭＳ 明朝" w:hint="default"/>
          <w:sz w:val="21"/>
        </w:rPr>
      </w:pP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下記のとおり、認定証の再交付を受けたいので、衛星リモートセンシング記録の適正な取扱いの確保に関する法律第２１条第５項の規定により、申請します。</w:t>
      </w:r>
    </w:p>
    <w:p w:rsidR="00BD5931" w:rsidRDefault="00BD5931">
      <w:pPr>
        <w:rPr>
          <w:rFonts w:hAnsi="ＭＳ 明朝" w:hint="default"/>
          <w:sz w:val="21"/>
        </w:rPr>
      </w:pPr>
    </w:p>
    <w:p w:rsidR="00AC1AFE" w:rsidRDefault="00AC1AFE">
      <w:pPr>
        <w:jc w:val="center"/>
        <w:rPr>
          <w:rFonts w:hAnsi="ＭＳ 明朝" w:hint="default"/>
          <w:sz w:val="21"/>
        </w:rPr>
      </w:pPr>
      <w:r>
        <w:rPr>
          <w:rFonts w:hAnsi="ＭＳ 明朝"/>
          <w:sz w:val="21"/>
        </w:rPr>
        <w:t>記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AC1AF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 w:rsidP="00B559E4">
            <w:pPr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認定証の番号及び交付年月日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Ansi="ＭＳ 明朝" w:hint="default"/>
                <w:sz w:val="21"/>
              </w:rPr>
            </w:pPr>
            <w:r>
              <w:rPr>
                <w:rFonts w:hAnsi="ＭＳ 明朝"/>
                <w:sz w:val="21"/>
              </w:rPr>
              <w:t>認定番号：</w:t>
            </w:r>
          </w:p>
          <w:p w:rsidR="00AC1AFE" w:rsidRDefault="00AC1AFE">
            <w:pPr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交付年月日：</w:t>
            </w:r>
          </w:p>
        </w:tc>
      </w:tr>
      <w:tr w:rsidR="00AC1AF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 w:rsidP="00B559E4">
            <w:pPr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認定証を亡失し、又は認定証が滅失した事情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int="default"/>
              </w:rPr>
            </w:pPr>
          </w:p>
        </w:tc>
      </w:tr>
    </w:tbl>
    <w:p w:rsidR="00AC1AFE" w:rsidRDefault="0042680F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>備考　１　用紙の大きさは、日本産業</w:t>
      </w:r>
      <w:r w:rsidR="00AC1AFE">
        <w:rPr>
          <w:rFonts w:hAnsi="ＭＳ 明朝"/>
          <w:sz w:val="21"/>
        </w:rPr>
        <w:t>規格Ａ４とすること。</w:t>
      </w:r>
    </w:p>
    <w:p w:rsidR="004E7DE2" w:rsidRDefault="004E7DE2" w:rsidP="004E7DE2">
      <w:pPr>
        <w:ind w:left="964" w:hanging="241"/>
        <w:rPr>
          <w:rFonts w:hAnsi="ＭＳ 明朝" w:hint="default"/>
          <w:sz w:val="21"/>
        </w:rPr>
      </w:pPr>
    </w:p>
    <w:p w:rsidR="004E7DE2" w:rsidRDefault="004E7DE2" w:rsidP="004E7DE2">
      <w:pPr>
        <w:ind w:left="964" w:hanging="241"/>
        <w:rPr>
          <w:rFonts w:hAnsi="ＭＳ 明朝" w:hint="default"/>
          <w:sz w:val="21"/>
        </w:rPr>
      </w:pPr>
    </w:p>
    <w:sectPr w:rsidR="004E7DE2" w:rsidSect="004E7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type w:val="continuous"/>
      <w:pgSz w:w="11906" w:h="16838"/>
      <w:pgMar w:top="1417" w:right="1134" w:bottom="1304" w:left="1134" w:header="1134" w:footer="348" w:gutter="0"/>
      <w:cols w:space="720"/>
      <w:docGrid w:type="linesAndChars" w:linePitch="33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78" w:rsidRDefault="00B62F78">
      <w:pPr>
        <w:spacing w:before="287"/>
        <w:rPr>
          <w:rFonts w:hint="default"/>
        </w:rPr>
      </w:pPr>
      <w:r>
        <w:continuationSeparator/>
      </w:r>
    </w:p>
  </w:endnote>
  <w:endnote w:type="continuationSeparator" w:id="0">
    <w:p w:rsidR="00B62F78" w:rsidRDefault="00B62F78">
      <w:pPr>
        <w:spacing w:before="2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E" w:rsidRPr="000F2FE4" w:rsidRDefault="00AC1AFE" w:rsidP="000F2FE4">
    <w:pPr>
      <w:pStyle w:val="ae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E" w:rsidRPr="000F2FE4" w:rsidRDefault="00AC1AFE" w:rsidP="000F2FE4">
    <w:pPr>
      <w:pStyle w:val="ae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E4" w:rsidRDefault="000F2FE4">
    <w:pPr>
      <w:pStyle w:val="ae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78" w:rsidRDefault="00B62F78">
      <w:pPr>
        <w:spacing w:before="287"/>
        <w:rPr>
          <w:rFonts w:hint="default"/>
        </w:rPr>
      </w:pPr>
      <w:r>
        <w:continuationSeparator/>
      </w:r>
    </w:p>
  </w:footnote>
  <w:footnote w:type="continuationSeparator" w:id="0">
    <w:p w:rsidR="00B62F78" w:rsidRDefault="00B62F78">
      <w:pPr>
        <w:spacing w:before="28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E4" w:rsidRDefault="000F2FE4">
    <w:pPr>
      <w:pStyle w:val="ad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E4" w:rsidRDefault="000F2FE4">
    <w:pPr>
      <w:pStyle w:val="ad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E4" w:rsidRDefault="000F2FE4">
    <w:pPr>
      <w:pStyle w:val="ad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588"/>
        </w:tabs>
        <w:ind w:left="588" w:hanging="588"/>
      </w:pPr>
      <w:rPr>
        <w:em w:val="none"/>
      </w:rPr>
    </w:lvl>
  </w:abstractNum>
  <w:abstractNum w:abstractNumId="1" w15:restartNumberingAfterBreak="0">
    <w:nsid w:val="00000002"/>
    <w:multiLevelType w:val="multilevel"/>
    <w:tmpl w:val="00000000"/>
    <w:name w:val="法令文－縦書き用アイウ"/>
    <w:lvl w:ilvl="0">
      <w:start w:val="1"/>
      <w:numFmt w:val="ideographDigital"/>
      <w:lvlText w:val="第%1条"/>
      <w:lvlJc w:val="left"/>
      <w:pPr>
        <w:widowControl w:val="0"/>
        <w:tabs>
          <w:tab w:val="left" w:pos="854"/>
        </w:tabs>
        <w:ind w:left="560" w:hanging="56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434"/>
        </w:tabs>
        <w:ind w:left="140" w:hanging="140"/>
      </w:pPr>
    </w:lvl>
    <w:lvl w:ilvl="2">
      <w:start w:val="1"/>
      <w:numFmt w:val="ideographDigital"/>
      <w:lvlText w:val="%3"/>
      <w:lvlJc w:val="left"/>
      <w:pPr>
        <w:widowControl w:val="0"/>
        <w:tabs>
          <w:tab w:val="left" w:pos="729"/>
        </w:tabs>
        <w:ind w:left="434" w:hanging="140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1022"/>
        </w:tabs>
        <w:ind w:left="729" w:hanging="140"/>
      </w:pPr>
    </w:lvl>
    <w:lvl w:ilvl="4">
      <w:start w:val="1"/>
      <w:numFmt w:val="decimalFullWidth"/>
      <w:lvlText w:val="(%5)"/>
      <w:lvlJc w:val="left"/>
      <w:pPr>
        <w:widowControl w:val="0"/>
        <w:tabs>
          <w:tab w:val="left" w:pos="1596"/>
        </w:tabs>
        <w:ind w:left="1302" w:hanging="420"/>
      </w:pPr>
    </w:lvl>
    <w:lvl w:ilvl="5">
      <w:start w:val="1"/>
      <w:numFmt w:val="ideographDigital"/>
      <w:suff w:val="nothing"/>
      <w:lvlText w:val="(%6)"/>
      <w:lvlJc w:val="left"/>
      <w:pPr>
        <w:widowControl w:val="0"/>
        <w:ind w:left="1302" w:hanging="126"/>
      </w:pPr>
    </w:lvl>
    <w:lvl w:ilvl="6">
      <w:start w:val="1"/>
      <w:numFmt w:val="decimal"/>
      <w:suff w:val="nothing"/>
      <w:lvlText w:val=""/>
      <w:lvlJc w:val="left"/>
      <w:pPr>
        <w:widowControl w:val="0"/>
        <w:ind w:left="1176" w:firstLine="294"/>
      </w:pPr>
    </w:lvl>
    <w:lvl w:ilvl="7">
      <w:start w:val="1"/>
      <w:numFmt w:val="decimal"/>
      <w:suff w:val="nothing"/>
      <w:lvlText w:val=""/>
      <w:lvlJc w:val="left"/>
      <w:pPr>
        <w:widowControl w:val="0"/>
        <w:ind w:left="1176" w:firstLine="294"/>
      </w:pPr>
    </w:lvl>
    <w:lvl w:ilvl="8">
      <w:start w:val="1"/>
      <w:numFmt w:val="decimal"/>
      <w:suff w:val="nothing"/>
      <w:lvlText w:val=""/>
      <w:lvlJc w:val="left"/>
      <w:pPr>
        <w:widowControl w:val="0"/>
        <w:ind w:left="1176" w:firstLine="294"/>
      </w:pPr>
    </w:lvl>
  </w:abstractNum>
  <w:abstractNum w:abstractNumId="2" w15:restartNumberingAfterBreak="0">
    <w:nsid w:val="00000003"/>
    <w:multiLevelType w:val="multilevel"/>
    <w:tmpl w:val="00000000"/>
    <w:name w:val="アウトライン 1"/>
    <w:lvl w:ilvl="0">
      <w:numFmt w:val="bullet"/>
      <w:lvlText w:val="・"/>
      <w:lvlJc w:val="left"/>
      <w:pPr>
        <w:widowControl w:val="0"/>
        <w:tabs>
          <w:tab w:val="left" w:pos="360"/>
        </w:tabs>
        <w:ind w:left="360" w:hanging="360"/>
      </w:pPr>
      <w:rPr>
        <w:rFonts w:ascii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176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80"/>
        </w:tabs>
        <w:ind w:left="168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353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1176"/>
  <w:hyphenationZone w:val="0"/>
  <w:drawingGridHorizontalSpacing w:val="519"/>
  <w:drawingGridVerticalSpacing w:val="74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。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2D"/>
    <w:rsid w:val="00066183"/>
    <w:rsid w:val="000B1A39"/>
    <w:rsid w:val="000F2FE4"/>
    <w:rsid w:val="001248CD"/>
    <w:rsid w:val="00151E40"/>
    <w:rsid w:val="001F3CE7"/>
    <w:rsid w:val="00386703"/>
    <w:rsid w:val="00386D2F"/>
    <w:rsid w:val="003C79CA"/>
    <w:rsid w:val="003C7E3B"/>
    <w:rsid w:val="0040227E"/>
    <w:rsid w:val="0042680F"/>
    <w:rsid w:val="00442FD5"/>
    <w:rsid w:val="004D1B7A"/>
    <w:rsid w:val="004E7DE2"/>
    <w:rsid w:val="00514CCE"/>
    <w:rsid w:val="00731E58"/>
    <w:rsid w:val="007C3675"/>
    <w:rsid w:val="007C60A9"/>
    <w:rsid w:val="007F1AD0"/>
    <w:rsid w:val="00813845"/>
    <w:rsid w:val="008728A5"/>
    <w:rsid w:val="008E283F"/>
    <w:rsid w:val="00930099"/>
    <w:rsid w:val="00AC1AFE"/>
    <w:rsid w:val="00AE72BD"/>
    <w:rsid w:val="00B559E4"/>
    <w:rsid w:val="00B62F78"/>
    <w:rsid w:val="00BD5931"/>
    <w:rsid w:val="00CA5EAF"/>
    <w:rsid w:val="00CE67A0"/>
    <w:rsid w:val="00CF4B39"/>
    <w:rsid w:val="00D37286"/>
    <w:rsid w:val="00E37E2D"/>
    <w:rsid w:val="00E53DEA"/>
    <w:rsid w:val="00EB5B4A"/>
    <w:rsid w:val="00EF3F4B"/>
    <w:rsid w:val="00F21BA8"/>
    <w:rsid w:val="00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大見出し(ｵｰﾄｽﾀｲﾙ)"/>
    <w:basedOn w:val="a"/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character" w:customStyle="1" w:styleId="11">
    <w:name w:val="コメント参照1"/>
    <w:rPr>
      <w:sz w:val="18"/>
    </w:rPr>
  </w:style>
  <w:style w:type="paragraph" w:customStyle="1" w:styleId="12">
    <w:name w:val="コメント文字列1"/>
    <w:basedOn w:val="a"/>
    <w:rPr>
      <w:rFonts w:ascii="Century" w:hAnsi="Century"/>
      <w:sz w:val="21"/>
    </w:rPr>
  </w:style>
  <w:style w:type="character" w:customStyle="1" w:styleId="a7">
    <w:name w:val="コメント文字列 (文字)"/>
    <w:rPr>
      <w:sz w:val="22"/>
    </w:rPr>
  </w:style>
  <w:style w:type="paragraph" w:customStyle="1" w:styleId="13">
    <w:name w:val="書式なし1"/>
    <w:basedOn w:val="a"/>
    <w:rPr>
      <w:rFonts w:ascii="ＭＳ ゴシック" w:eastAsia="ＭＳ ゴシック"/>
      <w:sz w:val="20"/>
    </w:rPr>
  </w:style>
  <w:style w:type="character" w:customStyle="1" w:styleId="a8">
    <w:name w:val="書式なし (文字)"/>
    <w:rPr>
      <w:rFonts w:ascii="ＭＳ ゴシック" w:eastAsia="ＭＳ ゴシック" w:hAnsi="ＭＳ ゴシック"/>
      <w:sz w:val="21"/>
    </w:rPr>
  </w:style>
  <w:style w:type="character" w:customStyle="1" w:styleId="14">
    <w:name w:val="ハイパーリンク1"/>
    <w:rPr>
      <w:color w:val="0000FF"/>
      <w:u w:val="single" w:color="0000FF"/>
    </w:rPr>
  </w:style>
  <w:style w:type="paragraph" w:customStyle="1" w:styleId="15">
    <w:name w:val="ヘッダー1"/>
    <w:basedOn w:val="a"/>
    <w:pPr>
      <w:snapToGrid w:val="0"/>
    </w:pPr>
    <w:rPr>
      <w:rFonts w:ascii="Century" w:hAnsi="Century"/>
      <w:sz w:val="21"/>
    </w:rPr>
  </w:style>
  <w:style w:type="character" w:customStyle="1" w:styleId="a9">
    <w:name w:val="ヘッダー (文字)"/>
    <w:basedOn w:val="a0"/>
  </w:style>
  <w:style w:type="paragraph" w:customStyle="1" w:styleId="line">
    <w:name w:val="line"/>
    <w:basedOn w:val="a"/>
    <w:pPr>
      <w:spacing w:before="100" w:after="100"/>
    </w:pPr>
    <w:rPr>
      <w:rFonts w:ascii="ＭＳ Ｐゴシック" w:eastAsia="ＭＳ Ｐゴシック" w:hAnsi="ＭＳ Ｐゴシック"/>
      <w:sz w:val="24"/>
    </w:rPr>
  </w:style>
  <w:style w:type="paragraph" w:customStyle="1" w:styleId="16">
    <w:name w:val="フッター1"/>
    <w:basedOn w:val="a"/>
    <w:pPr>
      <w:snapToGrid w:val="0"/>
    </w:pPr>
    <w:rPr>
      <w:rFonts w:ascii="Century" w:hAnsi="Century"/>
      <w:sz w:val="21"/>
    </w:rPr>
  </w:style>
  <w:style w:type="character" w:customStyle="1" w:styleId="aa">
    <w:name w:val="フッター (文字)"/>
    <w:basedOn w:val="a0"/>
  </w:style>
  <w:style w:type="paragraph" w:customStyle="1" w:styleId="17">
    <w:name w:val="コメント内容1"/>
    <w:basedOn w:val="a"/>
    <w:rPr>
      <w:rFonts w:ascii="Century" w:hAnsi="Century"/>
      <w:sz w:val="21"/>
    </w:rPr>
  </w:style>
  <w:style w:type="character" w:customStyle="1" w:styleId="ab">
    <w:name w:val="コメント内容 (文字)"/>
    <w:rPr>
      <w:rFonts w:ascii="Century" w:eastAsia="ＭＳ 明朝" w:hAnsi="Century"/>
    </w:rPr>
  </w:style>
  <w:style w:type="paragraph" w:customStyle="1" w:styleId="18">
    <w:name w:val="吹き出し1"/>
    <w:basedOn w:val="a"/>
    <w:rPr>
      <w:rFonts w:ascii="Arial" w:eastAsia="ＭＳ ゴシック" w:hAnsi="Arial"/>
      <w:sz w:val="18"/>
    </w:rPr>
  </w:style>
  <w:style w:type="character" w:customStyle="1" w:styleId="ac">
    <w:name w:val="吹き出し (文字)"/>
    <w:rPr>
      <w:rFonts w:ascii="Arial" w:eastAsia="ＭＳ ゴシック" w:hAnsi="Arial"/>
      <w:sz w:val="18"/>
    </w:rPr>
  </w:style>
  <w:style w:type="paragraph" w:customStyle="1" w:styleId="Web1">
    <w:name w:val="標準 (Web)1"/>
    <w:basedOn w:val="a"/>
    <w:pPr>
      <w:spacing w:before="100" w:after="100"/>
    </w:pPr>
    <w:rPr>
      <w:rFonts w:ascii="ＭＳ Ｐゴシック" w:eastAsia="ＭＳ Ｐゴシック" w:hAnsi="ＭＳ Ｐゴシック"/>
      <w:sz w:val="24"/>
    </w:rPr>
  </w:style>
  <w:style w:type="paragraph" w:customStyle="1" w:styleId="19">
    <w:name w:val="変更箇所1"/>
    <w:basedOn w:val="a"/>
    <w:rPr>
      <w:rFonts w:ascii="Century" w:hAnsi="Century"/>
      <w:sz w:val="21"/>
    </w:rPr>
  </w:style>
  <w:style w:type="character" w:customStyle="1" w:styleId="1a">
    <w:name w:val="強調太字1"/>
    <w:rPr>
      <w:rFonts w:ascii="Century" w:eastAsia="ＭＳ 明朝" w:hAnsi="Century"/>
    </w:rPr>
  </w:style>
  <w:style w:type="paragraph" w:customStyle="1" w:styleId="1b">
    <w:name w:val="表 (格子)1"/>
    <w:basedOn w:val="a"/>
    <w:rPr>
      <w:rFonts w:ascii="Century" w:hAnsi="Century"/>
      <w:sz w:val="21"/>
    </w:rPr>
  </w:style>
  <w:style w:type="paragraph" w:styleId="ad">
    <w:name w:val="header"/>
    <w:basedOn w:val="a"/>
    <w:link w:val="1c"/>
    <w:uiPriority w:val="99"/>
    <w:unhideWhenUsed/>
    <w:rsid w:val="00E37E2D"/>
    <w:pPr>
      <w:tabs>
        <w:tab w:val="center" w:pos="4252"/>
        <w:tab w:val="right" w:pos="8504"/>
      </w:tabs>
      <w:snapToGrid w:val="0"/>
    </w:pPr>
  </w:style>
  <w:style w:type="character" w:customStyle="1" w:styleId="1c">
    <w:name w:val="ヘッダー (文字)1"/>
    <w:link w:val="ad"/>
    <w:uiPriority w:val="99"/>
    <w:rsid w:val="00E37E2D"/>
    <w:rPr>
      <w:rFonts w:ascii="ＭＳ 明朝" w:eastAsia="ＭＳ 明朝"/>
      <w:color w:val="000000"/>
      <w:sz w:val="28"/>
    </w:rPr>
  </w:style>
  <w:style w:type="paragraph" w:styleId="ae">
    <w:name w:val="footer"/>
    <w:basedOn w:val="a"/>
    <w:link w:val="1d"/>
    <w:uiPriority w:val="99"/>
    <w:unhideWhenUsed/>
    <w:rsid w:val="00E37E2D"/>
    <w:pPr>
      <w:tabs>
        <w:tab w:val="center" w:pos="4252"/>
        <w:tab w:val="right" w:pos="8504"/>
      </w:tabs>
      <w:snapToGrid w:val="0"/>
    </w:pPr>
  </w:style>
  <w:style w:type="character" w:customStyle="1" w:styleId="1d">
    <w:name w:val="フッター (文字)1"/>
    <w:link w:val="ae"/>
    <w:uiPriority w:val="99"/>
    <w:rsid w:val="00E37E2D"/>
    <w:rPr>
      <w:rFonts w:ascii="ＭＳ 明朝" w:eastAsia="ＭＳ 明朝"/>
      <w:color w:val="000000"/>
      <w:sz w:val="28"/>
    </w:rPr>
  </w:style>
  <w:style w:type="paragraph" w:styleId="af">
    <w:name w:val="Note Heading"/>
    <w:basedOn w:val="a"/>
    <w:next w:val="a"/>
    <w:link w:val="af0"/>
    <w:uiPriority w:val="99"/>
    <w:unhideWhenUsed/>
    <w:rsid w:val="00BD5931"/>
    <w:pPr>
      <w:jc w:val="center"/>
    </w:pPr>
    <w:rPr>
      <w:rFonts w:hAnsi="ＭＳ 明朝" w:hint="default"/>
      <w:sz w:val="21"/>
    </w:rPr>
  </w:style>
  <w:style w:type="character" w:customStyle="1" w:styleId="af0">
    <w:name w:val="記 (文字)"/>
    <w:link w:val="af"/>
    <w:uiPriority w:val="99"/>
    <w:rsid w:val="00BD5931"/>
    <w:rPr>
      <w:rFonts w:ascii="ＭＳ 明朝" w:eastAsia="ＭＳ 明朝" w:hAnsi="ＭＳ 明朝"/>
      <w:color w:val="000000"/>
      <w:sz w:val="21"/>
    </w:rPr>
  </w:style>
  <w:style w:type="paragraph" w:styleId="af1">
    <w:name w:val="Closing"/>
    <w:basedOn w:val="a"/>
    <w:link w:val="af2"/>
    <w:uiPriority w:val="99"/>
    <w:unhideWhenUsed/>
    <w:rsid w:val="00BD5931"/>
    <w:pPr>
      <w:jc w:val="right"/>
    </w:pPr>
    <w:rPr>
      <w:rFonts w:hAnsi="ＭＳ 明朝" w:hint="default"/>
      <w:sz w:val="21"/>
    </w:rPr>
  </w:style>
  <w:style w:type="character" w:customStyle="1" w:styleId="af2">
    <w:name w:val="結語 (文字)"/>
    <w:link w:val="af1"/>
    <w:uiPriority w:val="99"/>
    <w:rsid w:val="00BD5931"/>
    <w:rPr>
      <w:rFonts w:ascii="ＭＳ 明朝" w:eastAsia="ＭＳ 明朝" w:hAnsi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2021-01-20T05:35:00Z</dcterms:created>
  <dcterms:modified xsi:type="dcterms:W3CDTF">2021-01-27T05:35:00Z</dcterms:modified>
</cp:coreProperties>
</file>